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Pr="001621DE" w:rsidRDefault="004C3561" w:rsidP="007061F0">
      <w:pPr>
        <w:spacing w:after="120"/>
        <w:ind w:right="28"/>
        <w:jc w:val="center"/>
        <w:rPr>
          <w:rFonts w:ascii="Arial" w:hAnsi="Arial" w:cs="Arial"/>
          <w:b/>
          <w:color w:val="002060"/>
          <w:szCs w:val="24"/>
          <w:lang w:val="en-GB"/>
        </w:rPr>
      </w:pPr>
      <w:r w:rsidRPr="001621DE">
        <w:rPr>
          <w:rFonts w:ascii="Arial" w:hAnsi="Arial" w:cs="Arial"/>
          <w:b/>
          <w:color w:val="002060"/>
          <w:szCs w:val="24"/>
          <w:lang w:val="en-GB"/>
        </w:rPr>
        <w:t>Mobility Agreement</w:t>
      </w:r>
    </w:p>
    <w:p w14:paraId="5D72C545" w14:textId="6B7142F8" w:rsidR="00377526" w:rsidRPr="001621DE" w:rsidRDefault="004C3561" w:rsidP="007061F0">
      <w:pPr>
        <w:spacing w:after="120"/>
        <w:ind w:right="28"/>
        <w:jc w:val="center"/>
        <w:rPr>
          <w:rFonts w:ascii="Arial" w:hAnsi="Arial" w:cs="Arial"/>
          <w:b/>
          <w:color w:val="002060"/>
          <w:szCs w:val="24"/>
          <w:lang w:val="en-GB"/>
        </w:rPr>
      </w:pPr>
      <w:r w:rsidRPr="001621DE">
        <w:rPr>
          <w:rFonts w:ascii="Arial" w:hAnsi="Arial" w:cs="Arial"/>
          <w:b/>
          <w:color w:val="002060"/>
          <w:szCs w:val="24"/>
          <w:lang w:val="en-GB"/>
        </w:rPr>
        <w:t>Staff Mobility For Training</w:t>
      </w:r>
      <w:r w:rsidR="00D97FE7" w:rsidRPr="001621DE">
        <w:rPr>
          <w:rStyle w:val="Odwoanieprzypisukocowego"/>
          <w:rFonts w:ascii="Arial" w:hAnsi="Arial" w:cs="Arial"/>
          <w:b/>
          <w:color w:val="002060"/>
          <w:szCs w:val="24"/>
          <w:lang w:val="en-GB"/>
        </w:rPr>
        <w:endnoteReference w:id="1"/>
      </w:r>
    </w:p>
    <w:p w14:paraId="0AA13AFF" w14:textId="2C20BE9D" w:rsidR="00D97FE7" w:rsidRPr="001621DE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Arial" w:hAnsi="Arial" w:cs="Arial"/>
          <w:lang w:val="en-GB"/>
        </w:rPr>
      </w:pPr>
      <w:r w:rsidRPr="001621DE">
        <w:rPr>
          <w:rFonts w:ascii="Arial" w:hAnsi="Arial" w:cs="Arial"/>
          <w:lang w:val="en-GB"/>
        </w:rPr>
        <w:t>Planned period of the t</w:t>
      </w:r>
      <w:r w:rsidR="00E2199B" w:rsidRPr="001621DE">
        <w:rPr>
          <w:rFonts w:ascii="Arial" w:hAnsi="Arial" w:cs="Arial"/>
          <w:lang w:val="en-GB"/>
        </w:rPr>
        <w:t>raining</w:t>
      </w:r>
      <w:r w:rsidRPr="001621DE">
        <w:rPr>
          <w:rFonts w:ascii="Arial" w:hAnsi="Arial" w:cs="Arial"/>
          <w:color w:val="FF0000"/>
          <w:lang w:val="en-GB"/>
        </w:rPr>
        <w:t xml:space="preserve"> </w:t>
      </w:r>
      <w:r w:rsidRPr="001621DE">
        <w:rPr>
          <w:rFonts w:ascii="Arial" w:hAnsi="Arial" w:cs="Arial"/>
          <w:lang w:val="en-GB"/>
        </w:rPr>
        <w:t xml:space="preserve">activity: from </w:t>
      </w:r>
      <w:r w:rsidRPr="001621DE">
        <w:rPr>
          <w:rFonts w:ascii="Arial" w:hAnsi="Arial" w:cs="Arial"/>
          <w:i/>
          <w:lang w:val="en-GB"/>
        </w:rPr>
        <w:t>[day/month/year]</w:t>
      </w:r>
      <w:r w:rsidRPr="001621DE">
        <w:rPr>
          <w:rFonts w:ascii="Arial" w:hAnsi="Arial" w:cs="Arial"/>
          <w:lang w:val="en-GB"/>
        </w:rPr>
        <w:tab/>
        <w:t xml:space="preserve">till </w:t>
      </w:r>
      <w:r w:rsidRPr="001621DE">
        <w:rPr>
          <w:rFonts w:ascii="Arial" w:hAnsi="Arial" w:cs="Arial"/>
          <w:i/>
          <w:lang w:val="en-GB"/>
        </w:rPr>
        <w:t>[day/month/year]</w:t>
      </w:r>
    </w:p>
    <w:p w14:paraId="5D72C547" w14:textId="4C6338CA" w:rsidR="00887CE1" w:rsidRPr="001621DE" w:rsidRDefault="00D97FE7" w:rsidP="005D75AB">
      <w:pPr>
        <w:ind w:right="-992"/>
        <w:jc w:val="left"/>
        <w:rPr>
          <w:rFonts w:ascii="Arial" w:hAnsi="Arial" w:cs="Arial"/>
          <w:b/>
          <w:color w:val="002060"/>
          <w:sz w:val="20"/>
          <w:lang w:val="en-GB"/>
        </w:rPr>
      </w:pPr>
      <w:r w:rsidRPr="001621DE">
        <w:rPr>
          <w:rFonts w:ascii="Arial" w:hAnsi="Arial" w:cs="Arial"/>
          <w:sz w:val="20"/>
          <w:lang w:val="en-GB"/>
        </w:rPr>
        <w:t>Duration (days) – excluding travel days: ………………….</w:t>
      </w:r>
    </w:p>
    <w:p w14:paraId="5D72C548" w14:textId="77777777" w:rsidR="00377526" w:rsidRPr="001621DE" w:rsidRDefault="00377526" w:rsidP="005D75AB">
      <w:pPr>
        <w:ind w:right="-992"/>
        <w:jc w:val="left"/>
        <w:rPr>
          <w:rFonts w:ascii="Arial" w:hAnsi="Arial" w:cs="Arial"/>
          <w:b/>
          <w:color w:val="002060"/>
          <w:szCs w:val="24"/>
          <w:lang w:val="en-GB"/>
        </w:rPr>
      </w:pPr>
      <w:r w:rsidRPr="001621DE">
        <w:rPr>
          <w:rFonts w:ascii="Arial" w:hAnsi="Arial" w:cs="Arial"/>
          <w:b/>
          <w:color w:val="002060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9"/>
        <w:gridCol w:w="2175"/>
        <w:gridCol w:w="2276"/>
        <w:gridCol w:w="2122"/>
      </w:tblGrid>
      <w:tr w:rsidR="00377526" w:rsidRPr="001621DE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1621DE" w:rsidRDefault="00377526" w:rsidP="00A07EA6">
            <w:pPr>
              <w:ind w:right="-993"/>
              <w:jc w:val="left"/>
              <w:rPr>
                <w:rFonts w:ascii="Arial" w:hAnsi="Arial" w:cs="Arial"/>
                <w:sz w:val="20"/>
                <w:lang w:val="is-IS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>Last name</w:t>
            </w:r>
            <w:r w:rsidR="00DB714F" w:rsidRPr="001621D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DB714F" w:rsidRPr="001621DE">
              <w:rPr>
                <w:rFonts w:ascii="Arial" w:hAnsi="Arial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1621DE" w:rsidRDefault="00377526" w:rsidP="00A07EA6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1621DE" w:rsidRDefault="00377526" w:rsidP="00A07EA6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>First name</w:t>
            </w:r>
            <w:r w:rsidR="009578BC" w:rsidRPr="001621D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DB714F" w:rsidRPr="001621DE">
              <w:rPr>
                <w:rFonts w:ascii="Arial" w:hAnsi="Arial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1621DE" w:rsidRDefault="00377526" w:rsidP="00A07EA6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1621DE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1621DE" w:rsidRDefault="00377526" w:rsidP="00A07EA6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>Seniority</w:t>
            </w:r>
            <w:r w:rsidRPr="001621DE">
              <w:rPr>
                <w:rStyle w:val="Odwoanieprzypisukocowego"/>
                <w:rFonts w:ascii="Arial" w:hAnsi="Arial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1621DE" w:rsidRDefault="00377526" w:rsidP="00A07EA6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1621DE" w:rsidRDefault="00377526" w:rsidP="00A07EA6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>Nationality</w:t>
            </w:r>
            <w:r w:rsidRPr="001621DE">
              <w:rPr>
                <w:rStyle w:val="Odwoanieprzypisukocowego"/>
                <w:rFonts w:ascii="Arial" w:hAnsi="Arial" w:cs="Arial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1621DE" w:rsidRDefault="00377526" w:rsidP="00A07EA6">
            <w:pPr>
              <w:ind w:right="-99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77526" w:rsidRPr="001621DE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1621DE" w:rsidRDefault="00377526" w:rsidP="00A07EA6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>Sex [</w:t>
            </w:r>
            <w:r w:rsidRPr="001621DE">
              <w:rPr>
                <w:rFonts w:ascii="Arial" w:hAnsi="Arial" w:cs="Arial"/>
                <w:i/>
                <w:sz w:val="20"/>
                <w:lang w:val="en-GB"/>
              </w:rPr>
              <w:t>M/F</w:t>
            </w:r>
            <w:r w:rsidRPr="001621DE">
              <w:rPr>
                <w:rFonts w:ascii="Arial" w:hAnsi="Arial" w:cs="Arial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1621DE" w:rsidRDefault="00377526" w:rsidP="00A07EA6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1621DE" w:rsidRDefault="00377526" w:rsidP="00A07EA6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1621DE" w:rsidRDefault="00377526" w:rsidP="00A07EA6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1621DE">
              <w:rPr>
                <w:rFonts w:ascii="Arial" w:hAnsi="Arial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1621DE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1621DE" w:rsidRDefault="00CC707F" w:rsidP="00A07EA6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1621DE" w:rsidRDefault="00CC707F" w:rsidP="00A07EA6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1621DE" w:rsidRDefault="00377526" w:rsidP="00F8782D">
      <w:pPr>
        <w:spacing w:after="0"/>
        <w:ind w:right="-992"/>
        <w:jc w:val="left"/>
        <w:rPr>
          <w:rFonts w:ascii="Arial" w:hAnsi="Arial" w:cs="Arial"/>
          <w:b/>
          <w:color w:val="002060"/>
          <w:sz w:val="20"/>
          <w:lang w:val="en-GB"/>
        </w:rPr>
      </w:pPr>
    </w:p>
    <w:p w14:paraId="5D72C55E" w14:textId="48046B76" w:rsidR="00377526" w:rsidRPr="001621DE" w:rsidRDefault="00377526" w:rsidP="005D75AB">
      <w:pPr>
        <w:ind w:right="-992"/>
        <w:jc w:val="left"/>
        <w:rPr>
          <w:rFonts w:ascii="Arial" w:hAnsi="Arial" w:cs="Arial"/>
          <w:b/>
          <w:color w:val="002060"/>
          <w:sz w:val="20"/>
          <w:lang w:val="en-GB"/>
        </w:rPr>
      </w:pPr>
      <w:r w:rsidRPr="001621DE">
        <w:rPr>
          <w:rFonts w:ascii="Arial" w:hAnsi="Arial" w:cs="Arial"/>
          <w:b/>
          <w:color w:val="002060"/>
          <w:sz w:val="20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77"/>
        <w:gridCol w:w="2453"/>
        <w:gridCol w:w="2257"/>
        <w:gridCol w:w="2085"/>
      </w:tblGrid>
      <w:tr w:rsidR="00887CE1" w:rsidRPr="001621DE" w14:paraId="5D72C563" w14:textId="77777777" w:rsidTr="001621DE">
        <w:trPr>
          <w:trHeight w:val="371"/>
        </w:trPr>
        <w:tc>
          <w:tcPr>
            <w:tcW w:w="1977" w:type="dxa"/>
            <w:shd w:val="clear" w:color="auto" w:fill="FFFFFF"/>
          </w:tcPr>
          <w:p w14:paraId="5D72C55F" w14:textId="77777777" w:rsidR="00887CE1" w:rsidRPr="001621DE" w:rsidRDefault="00887CE1" w:rsidP="00A07EA6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2453" w:type="dxa"/>
            <w:shd w:val="clear" w:color="auto" w:fill="FFFFFF"/>
          </w:tcPr>
          <w:p w14:paraId="5D72C560" w14:textId="1A75F0AC" w:rsidR="001621DE" w:rsidRPr="001621DE" w:rsidRDefault="001621DE" w:rsidP="00A07EA6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lang w:val="en-GB"/>
              </w:rPr>
              <w:t xml:space="preserve">West Pomeranian </w:t>
            </w:r>
            <w:r>
              <w:rPr>
                <w:rFonts w:ascii="Arial" w:hAnsi="Arial" w:cs="Arial"/>
                <w:b/>
                <w:color w:val="002060"/>
                <w:sz w:val="20"/>
                <w:lang w:val="en-GB"/>
              </w:rPr>
              <w:br/>
              <w:t xml:space="preserve">University of </w:t>
            </w:r>
            <w:r>
              <w:rPr>
                <w:rFonts w:ascii="Arial" w:hAnsi="Arial" w:cs="Arial"/>
                <w:b/>
                <w:color w:val="002060"/>
                <w:sz w:val="20"/>
                <w:lang w:val="en-GB"/>
              </w:rPr>
              <w:br/>
              <w:t>Technology in Szczecin</w:t>
            </w:r>
          </w:p>
        </w:tc>
        <w:tc>
          <w:tcPr>
            <w:tcW w:w="2257" w:type="dxa"/>
            <w:vMerge w:val="restart"/>
            <w:shd w:val="clear" w:color="auto" w:fill="FFFFFF"/>
          </w:tcPr>
          <w:p w14:paraId="5D72C561" w14:textId="0AAE9926" w:rsidR="00887CE1" w:rsidRPr="001621DE" w:rsidRDefault="00526FE9" w:rsidP="00526FE9">
            <w:pPr>
              <w:ind w:right="-993"/>
              <w:jc w:val="left"/>
              <w:rPr>
                <w:rFonts w:ascii="Arial" w:hAnsi="Arial" w:cs="Arial"/>
                <w:sz w:val="20"/>
                <w:lang w:val="is-IS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>Faculty/Department</w:t>
            </w:r>
          </w:p>
        </w:tc>
        <w:tc>
          <w:tcPr>
            <w:tcW w:w="2085" w:type="dxa"/>
            <w:vMerge w:val="restart"/>
            <w:shd w:val="clear" w:color="auto" w:fill="FFFFFF"/>
          </w:tcPr>
          <w:p w14:paraId="5D72C562" w14:textId="77777777" w:rsidR="00887CE1" w:rsidRPr="001621DE" w:rsidRDefault="00887CE1" w:rsidP="00526FE9">
            <w:pPr>
              <w:ind w:right="-993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1621DE" w14:paraId="5D72C56A" w14:textId="77777777" w:rsidTr="001621DE">
        <w:trPr>
          <w:trHeight w:val="371"/>
        </w:trPr>
        <w:tc>
          <w:tcPr>
            <w:tcW w:w="1977" w:type="dxa"/>
            <w:shd w:val="clear" w:color="auto" w:fill="FFFFFF"/>
          </w:tcPr>
          <w:p w14:paraId="5D72C564" w14:textId="3BB4CB4D" w:rsidR="00887CE1" w:rsidRPr="001621DE" w:rsidRDefault="00887CE1" w:rsidP="00A07EA6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>Erasmus code</w:t>
            </w:r>
            <w:r w:rsidR="00D302B8" w:rsidRPr="001621DE">
              <w:rPr>
                <w:rStyle w:val="Odwoanieprzypisukocowego"/>
                <w:rFonts w:ascii="Arial" w:hAnsi="Arial" w:cs="Arial"/>
                <w:sz w:val="20"/>
                <w:lang w:val="en-GB"/>
              </w:rPr>
              <w:endnoteReference w:id="4"/>
            </w:r>
            <w:r w:rsidRPr="001621DE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1621DE" w:rsidRDefault="00887CE1" w:rsidP="00A07EA6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>(if applicable)</w:t>
            </w:r>
          </w:p>
        </w:tc>
        <w:tc>
          <w:tcPr>
            <w:tcW w:w="2453" w:type="dxa"/>
            <w:shd w:val="clear" w:color="auto" w:fill="FFFFFF"/>
          </w:tcPr>
          <w:p w14:paraId="5D72C567" w14:textId="38D841B3" w:rsidR="00887CE1" w:rsidRPr="001621DE" w:rsidRDefault="001621DE" w:rsidP="00A07EA6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lang w:val="en-GB"/>
              </w:rPr>
              <w:t>PL SZCZECI02</w:t>
            </w:r>
          </w:p>
        </w:tc>
        <w:tc>
          <w:tcPr>
            <w:tcW w:w="2257" w:type="dxa"/>
            <w:vMerge/>
            <w:shd w:val="clear" w:color="auto" w:fill="FFFFFF"/>
          </w:tcPr>
          <w:p w14:paraId="5D72C568" w14:textId="77777777" w:rsidR="00887CE1" w:rsidRPr="001621DE" w:rsidRDefault="00887CE1" w:rsidP="00A07EA6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85" w:type="dxa"/>
            <w:vMerge/>
            <w:shd w:val="clear" w:color="auto" w:fill="FFFFFF"/>
          </w:tcPr>
          <w:p w14:paraId="5D72C569" w14:textId="77777777" w:rsidR="00887CE1" w:rsidRPr="001621DE" w:rsidRDefault="00887CE1" w:rsidP="00A07EA6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1621DE" w14:paraId="5D72C56F" w14:textId="77777777" w:rsidTr="001621DE">
        <w:trPr>
          <w:trHeight w:val="559"/>
        </w:trPr>
        <w:tc>
          <w:tcPr>
            <w:tcW w:w="1977" w:type="dxa"/>
            <w:shd w:val="clear" w:color="auto" w:fill="FFFFFF"/>
          </w:tcPr>
          <w:p w14:paraId="5D72C56B" w14:textId="77777777" w:rsidR="00377526" w:rsidRPr="001621DE" w:rsidRDefault="00377526" w:rsidP="00A07EA6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>Address</w:t>
            </w:r>
          </w:p>
        </w:tc>
        <w:tc>
          <w:tcPr>
            <w:tcW w:w="2453" w:type="dxa"/>
            <w:shd w:val="clear" w:color="auto" w:fill="FFFFFF"/>
          </w:tcPr>
          <w:p w14:paraId="5D72C56C" w14:textId="77777777" w:rsidR="00377526" w:rsidRPr="001621DE" w:rsidRDefault="00377526" w:rsidP="00A07EA6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257" w:type="dxa"/>
            <w:shd w:val="clear" w:color="auto" w:fill="FFFFFF"/>
          </w:tcPr>
          <w:p w14:paraId="5D72C56D" w14:textId="77777777" w:rsidR="00377526" w:rsidRPr="001621DE" w:rsidRDefault="00377526" w:rsidP="00A07EA6">
            <w:pPr>
              <w:spacing w:after="0"/>
              <w:ind w:right="-992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>Country/</w:t>
            </w:r>
            <w:r w:rsidRPr="001621DE">
              <w:rPr>
                <w:rFonts w:ascii="Arial" w:hAnsi="Arial" w:cs="Arial"/>
                <w:sz w:val="20"/>
                <w:lang w:val="en-GB"/>
              </w:rPr>
              <w:br/>
              <w:t>Country code</w:t>
            </w:r>
            <w:r w:rsidRPr="001621DE">
              <w:rPr>
                <w:rStyle w:val="Odwoanieprzypisukocowego"/>
                <w:rFonts w:ascii="Arial" w:hAnsi="Arial" w:cs="Arial"/>
                <w:sz w:val="20"/>
                <w:lang w:val="en-GB"/>
              </w:rPr>
              <w:endnoteReference w:id="5"/>
            </w:r>
          </w:p>
        </w:tc>
        <w:tc>
          <w:tcPr>
            <w:tcW w:w="2085" w:type="dxa"/>
            <w:shd w:val="clear" w:color="auto" w:fill="FFFFFF"/>
          </w:tcPr>
          <w:p w14:paraId="5D72C56E" w14:textId="77777777" w:rsidR="00377526" w:rsidRPr="001621DE" w:rsidRDefault="00377526" w:rsidP="00A07EA6">
            <w:pPr>
              <w:ind w:right="-99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77526" w:rsidRPr="001621DE" w14:paraId="5D72C574" w14:textId="77777777" w:rsidTr="001621DE">
        <w:tc>
          <w:tcPr>
            <w:tcW w:w="1977" w:type="dxa"/>
            <w:shd w:val="clear" w:color="auto" w:fill="FFFFFF"/>
          </w:tcPr>
          <w:p w14:paraId="5D72C570" w14:textId="77777777" w:rsidR="00377526" w:rsidRPr="001621DE" w:rsidRDefault="00377526" w:rsidP="00C17AB2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 xml:space="preserve">Contact person </w:t>
            </w:r>
            <w:r w:rsidRPr="001621DE">
              <w:rPr>
                <w:rFonts w:ascii="Arial" w:hAnsi="Arial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53" w:type="dxa"/>
            <w:shd w:val="clear" w:color="auto" w:fill="FFFFFF"/>
          </w:tcPr>
          <w:p w14:paraId="5D72C571" w14:textId="77777777" w:rsidR="00377526" w:rsidRPr="001621DE" w:rsidRDefault="00377526" w:rsidP="00A07EA6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257" w:type="dxa"/>
            <w:shd w:val="clear" w:color="auto" w:fill="FFFFFF"/>
          </w:tcPr>
          <w:p w14:paraId="5D72C572" w14:textId="77777777" w:rsidR="00377526" w:rsidRPr="001621DE" w:rsidRDefault="00377526" w:rsidP="00A07EA6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fr-BE"/>
              </w:rPr>
            </w:pPr>
            <w:r w:rsidRPr="001621DE">
              <w:rPr>
                <w:rFonts w:ascii="Arial" w:hAnsi="Arial" w:cs="Arial"/>
                <w:sz w:val="20"/>
                <w:lang w:val="fr-BE"/>
              </w:rPr>
              <w:t>Contact person</w:t>
            </w:r>
            <w:r w:rsidRPr="001621DE">
              <w:rPr>
                <w:rFonts w:ascii="Arial" w:hAnsi="Arial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5" w:type="dxa"/>
            <w:shd w:val="clear" w:color="auto" w:fill="FFFFFF"/>
          </w:tcPr>
          <w:p w14:paraId="5D72C573" w14:textId="77777777" w:rsidR="00377526" w:rsidRPr="001621DE" w:rsidRDefault="00377526" w:rsidP="00A07EA6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1621DE" w:rsidRDefault="00377526" w:rsidP="00F8782D">
      <w:pPr>
        <w:spacing w:after="0"/>
        <w:ind w:right="-992"/>
        <w:jc w:val="left"/>
        <w:rPr>
          <w:rFonts w:ascii="Arial" w:hAnsi="Arial" w:cs="Arial"/>
          <w:b/>
          <w:color w:val="002060"/>
          <w:sz w:val="20"/>
          <w:lang w:val="fr-BE"/>
        </w:rPr>
      </w:pPr>
    </w:p>
    <w:p w14:paraId="5D72C576" w14:textId="3FC11E57" w:rsidR="00377526" w:rsidRPr="001621DE" w:rsidRDefault="00377526" w:rsidP="005D75AB">
      <w:pPr>
        <w:ind w:right="-992"/>
        <w:jc w:val="left"/>
        <w:rPr>
          <w:rFonts w:ascii="Arial" w:hAnsi="Arial" w:cs="Arial"/>
          <w:b/>
          <w:color w:val="002060"/>
          <w:sz w:val="20"/>
          <w:lang w:val="en-GB"/>
        </w:rPr>
      </w:pPr>
      <w:r w:rsidRPr="001621DE">
        <w:rPr>
          <w:rFonts w:ascii="Arial" w:hAnsi="Arial" w:cs="Arial"/>
          <w:b/>
          <w:color w:val="002060"/>
          <w:sz w:val="20"/>
          <w:lang w:val="en-GB"/>
        </w:rPr>
        <w:t>The Receiving Institution / Enterprise</w:t>
      </w:r>
      <w:r w:rsidR="009F2721" w:rsidRPr="001621DE">
        <w:rPr>
          <w:rStyle w:val="Odwoanieprzypisukocowego"/>
          <w:rFonts w:ascii="Arial" w:hAnsi="Arial" w:cs="Arial"/>
          <w:b/>
          <w:color w:val="002060"/>
          <w:sz w:val="20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5"/>
        <w:gridCol w:w="2160"/>
        <w:gridCol w:w="2295"/>
        <w:gridCol w:w="2122"/>
      </w:tblGrid>
      <w:tr w:rsidR="00D97FE7" w:rsidRPr="001621DE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1621DE" w:rsidRDefault="00D97FE7" w:rsidP="00A07EA6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1621DE" w:rsidRDefault="00D97FE7" w:rsidP="00A07EA6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1621DE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1621DE" w:rsidRDefault="00377526" w:rsidP="00A07EA6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1621DE" w:rsidRDefault="00377526" w:rsidP="00A07EA6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1621DE" w:rsidRDefault="00377526" w:rsidP="00A07EA6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1621DE" w:rsidRDefault="009F32D0" w:rsidP="00A07EA6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>Faculty/</w:t>
            </w:r>
            <w:r w:rsidR="00377526" w:rsidRPr="001621DE">
              <w:rPr>
                <w:rFonts w:ascii="Arial" w:hAnsi="Arial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1621DE" w:rsidRDefault="00377526" w:rsidP="00A07EA6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1621DE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1621DE" w:rsidRDefault="00377526" w:rsidP="00A07EA6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1621DE" w:rsidRDefault="00377526" w:rsidP="00A07EA6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1621DE" w:rsidRDefault="00377526" w:rsidP="00A07EA6">
            <w:pPr>
              <w:spacing w:after="0"/>
              <w:ind w:right="-992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>Country/</w:t>
            </w:r>
            <w:r w:rsidRPr="001621DE">
              <w:rPr>
                <w:rFonts w:ascii="Arial" w:hAnsi="Arial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1621DE" w:rsidRDefault="00377526" w:rsidP="00A07EA6">
            <w:pPr>
              <w:ind w:right="-99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77526" w:rsidRPr="001621DE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1621DE" w:rsidRDefault="00377526" w:rsidP="00893FA3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>Contact person,</w:t>
            </w:r>
            <w:r w:rsidRPr="001621DE">
              <w:rPr>
                <w:rFonts w:ascii="Arial" w:hAnsi="Arial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1621DE" w:rsidRDefault="00377526" w:rsidP="00A07EA6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1621DE" w:rsidRDefault="00377526" w:rsidP="00A07EA6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fr-BE"/>
              </w:rPr>
            </w:pPr>
            <w:r w:rsidRPr="001621DE">
              <w:rPr>
                <w:rFonts w:ascii="Arial" w:hAnsi="Arial" w:cs="Arial"/>
                <w:sz w:val="20"/>
                <w:lang w:val="fr-BE"/>
              </w:rPr>
              <w:t>Contact person</w:t>
            </w:r>
            <w:r w:rsidRPr="001621DE">
              <w:rPr>
                <w:rFonts w:ascii="Arial" w:hAnsi="Arial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1621DE" w:rsidRDefault="00377526" w:rsidP="00A07EA6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1621DE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1621DE" w:rsidRDefault="00377526" w:rsidP="00A07EA6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1621DE" w:rsidRDefault="00377526" w:rsidP="00A07EA6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1621DE" w:rsidRDefault="00D97FE7" w:rsidP="00D97FE7">
            <w:pPr>
              <w:spacing w:after="0"/>
              <w:ind w:right="-992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 xml:space="preserve">Size of enterprise </w:t>
            </w:r>
          </w:p>
          <w:p w14:paraId="5D72C592" w14:textId="7E44EFF9" w:rsidR="004C7388" w:rsidRPr="001621DE" w:rsidRDefault="00D97FE7" w:rsidP="004C7388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1621DE">
              <w:rPr>
                <w:rFonts w:ascii="Arial" w:hAnsi="Arial" w:cs="Arial"/>
                <w:sz w:val="20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Pr="001621DE" w:rsidRDefault="00BB146F" w:rsidP="00526FE9">
            <w:pPr>
              <w:spacing w:after="120"/>
              <w:ind w:right="-992"/>
              <w:jc w:val="left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1621DE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E915B6" w:rsidRPr="001621DE">
              <w:rPr>
                <w:rFonts w:ascii="Arial" w:hAnsi="Arial" w:cs="Arial"/>
                <w:sz w:val="20"/>
                <w:lang w:val="en-GB"/>
              </w:rPr>
              <w:t>&lt;250 employees</w:t>
            </w:r>
          </w:p>
          <w:p w14:paraId="5D72C593" w14:textId="5B1CCC50" w:rsidR="00377526" w:rsidRPr="001621DE" w:rsidRDefault="00BB146F" w:rsidP="00526FE9">
            <w:pPr>
              <w:spacing w:after="120"/>
              <w:ind w:right="-992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1621DE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E915B6" w:rsidRPr="001621DE">
              <w:rPr>
                <w:rFonts w:ascii="Arial" w:hAnsi="Arial" w:cs="Arial"/>
                <w:sz w:val="20"/>
                <w:lang w:val="en-GB"/>
              </w:rPr>
              <w:t>&gt;250 employees</w:t>
            </w:r>
          </w:p>
        </w:tc>
      </w:tr>
    </w:tbl>
    <w:p w14:paraId="5D72C596" w14:textId="77777777" w:rsidR="00967A21" w:rsidRPr="001621DE" w:rsidRDefault="00967A21" w:rsidP="00967A21">
      <w:pPr>
        <w:pStyle w:val="Text4"/>
        <w:pBdr>
          <w:bottom w:val="single" w:sz="6" w:space="1" w:color="auto"/>
        </w:pBdr>
        <w:ind w:left="0"/>
        <w:rPr>
          <w:rFonts w:ascii="Arial" w:hAnsi="Arial" w:cs="Arial"/>
          <w:sz w:val="20"/>
          <w:lang w:val="en-GB"/>
        </w:rPr>
      </w:pPr>
    </w:p>
    <w:p w14:paraId="5D72C597" w14:textId="7B0B516E" w:rsidR="00967A21" w:rsidRPr="001621DE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Arial" w:hAnsi="Arial" w:cs="Arial"/>
          <w:sz w:val="16"/>
          <w:szCs w:val="16"/>
          <w:lang w:val="en-GB"/>
        </w:rPr>
      </w:pPr>
      <w:r w:rsidRPr="001621DE">
        <w:rPr>
          <w:rFonts w:ascii="Arial" w:hAnsi="Arial" w:cs="Arial"/>
          <w:sz w:val="16"/>
          <w:szCs w:val="16"/>
          <w:lang w:val="en-GB"/>
        </w:rPr>
        <w:t>For guidelines, please look at the end notes on page 3.</w:t>
      </w:r>
    </w:p>
    <w:p w14:paraId="19919A95" w14:textId="7E5AE98D" w:rsidR="00F550D9" w:rsidRPr="001621DE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Arial" w:hAnsi="Arial" w:cs="Arial"/>
          <w:b/>
          <w:color w:val="002060"/>
          <w:szCs w:val="24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Pr="001621DE">
        <w:rPr>
          <w:rFonts w:ascii="Arial" w:hAnsi="Arial" w:cs="Arial"/>
          <w:b/>
          <w:color w:val="002060"/>
          <w:szCs w:val="24"/>
          <w:lang w:val="en-GB"/>
        </w:rPr>
        <w:lastRenderedPageBreak/>
        <w:t>Section to be completed BEFORE THE MOBILITY</w:t>
      </w:r>
    </w:p>
    <w:p w14:paraId="5D72C59C" w14:textId="4C733232" w:rsidR="004F2CA0" w:rsidRPr="001621DE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Arial" w:hAnsi="Arial" w:cs="Arial"/>
          <w:szCs w:val="24"/>
          <w:lang w:val="en-GB"/>
        </w:rPr>
      </w:pPr>
      <w:r w:rsidRPr="001621DE">
        <w:rPr>
          <w:rFonts w:ascii="Arial" w:hAnsi="Arial" w:cs="Arial"/>
          <w:b/>
          <w:color w:val="002060"/>
          <w:szCs w:val="24"/>
          <w:lang w:val="en-GB"/>
        </w:rPr>
        <w:t>I.</w:t>
      </w:r>
      <w:r w:rsidRPr="001621DE">
        <w:rPr>
          <w:rFonts w:ascii="Arial" w:hAnsi="Arial" w:cs="Arial"/>
          <w:b/>
          <w:color w:val="002060"/>
          <w:szCs w:val="24"/>
          <w:lang w:val="en-GB"/>
        </w:rPr>
        <w:tab/>
        <w:t>PROPOSED MOBILITY PROGRAMME</w:t>
      </w:r>
    </w:p>
    <w:p w14:paraId="1C887271" w14:textId="43154BA7" w:rsidR="003C59B7" w:rsidRPr="001621DE" w:rsidRDefault="003C59B7" w:rsidP="003C59B7">
      <w:pPr>
        <w:pStyle w:val="Text4"/>
        <w:ind w:left="0"/>
        <w:rPr>
          <w:rFonts w:ascii="Arial" w:hAnsi="Arial" w:cs="Arial"/>
          <w:sz w:val="20"/>
          <w:lang w:val="en-GB"/>
        </w:rPr>
      </w:pPr>
      <w:r w:rsidRPr="001621DE">
        <w:rPr>
          <w:rFonts w:ascii="Arial" w:hAnsi="Arial" w:cs="Arial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621DE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2A00F069" w:rsidR="00F550D9" w:rsidRPr="001621DE" w:rsidRDefault="00377526" w:rsidP="00E143C4">
            <w:pPr>
              <w:spacing w:after="120"/>
              <w:ind w:left="-6" w:firstLine="6"/>
              <w:rPr>
                <w:rFonts w:ascii="Arial" w:hAnsi="Arial" w:cs="Arial"/>
                <w:b/>
                <w:sz w:val="20"/>
                <w:lang w:val="en-GB"/>
              </w:rPr>
            </w:pPr>
            <w:r w:rsidRPr="001621DE">
              <w:rPr>
                <w:rFonts w:ascii="Arial" w:hAnsi="Arial" w:cs="Arial"/>
                <w:b/>
                <w:sz w:val="20"/>
                <w:lang w:val="en-GB"/>
              </w:rPr>
              <w:t>Overall objectives of the mobility:</w:t>
            </w:r>
            <w:r w:rsidR="0098203E" w:rsidRPr="001621DE">
              <w:rPr>
                <w:rFonts w:ascii="Arial" w:hAnsi="Arial" w:cs="Arial"/>
                <w:b/>
                <w:sz w:val="20"/>
                <w:lang w:val="en-GB"/>
              </w:rPr>
              <w:t xml:space="preserve"> please state the knowledge, skills and/or competences that will result from the training and indicate activity areas in which they will be used. </w:t>
            </w:r>
          </w:p>
          <w:p w14:paraId="18740672" w14:textId="1FEC722F" w:rsidR="008F1CA2" w:rsidRPr="001621DE" w:rsidRDefault="008F1CA2" w:rsidP="00F550D9">
            <w:pPr>
              <w:spacing w:before="240" w:after="120"/>
              <w:ind w:left="-6" w:firstLine="6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3C757C00" w14:textId="77777777" w:rsidR="008F1CA2" w:rsidRPr="001621DE" w:rsidRDefault="008F1CA2" w:rsidP="004A4118">
            <w:pPr>
              <w:spacing w:before="240" w:after="12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69F98C1" w14:textId="77777777" w:rsidR="008F1CA2" w:rsidRPr="001621DE" w:rsidRDefault="008F1CA2" w:rsidP="00482A4F">
            <w:pPr>
              <w:spacing w:before="240" w:after="120"/>
              <w:ind w:left="-6" w:firstLine="6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D72C59D" w14:textId="77777777" w:rsidR="00D302B8" w:rsidRPr="001621DE" w:rsidRDefault="00D302B8" w:rsidP="00F550D9">
            <w:pPr>
              <w:spacing w:before="240" w:after="120"/>
              <w:ind w:left="-6" w:firstLine="6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02EC2" w:rsidRPr="001621DE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1621DE" w:rsidRDefault="00AC44B1" w:rsidP="00AC44B1">
            <w:pPr>
              <w:spacing w:after="0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1621DE">
              <w:rPr>
                <w:rFonts w:ascii="Arial" w:hAnsi="Arial" w:cs="Arial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1621DE">
              <w:rPr>
                <w:rFonts w:ascii="Segoe UI Symbol" w:eastAsia="MS Gothic" w:hAnsi="Segoe UI Symbol" w:cs="Segoe UI Symbol"/>
                <w:b/>
                <w:sz w:val="20"/>
                <w:lang w:val="en-GB"/>
              </w:rPr>
              <w:t>☐</w:t>
            </w:r>
            <w:r w:rsidRPr="001621DE">
              <w:rPr>
                <w:rFonts w:ascii="Arial" w:hAnsi="Arial" w:cs="Arial"/>
                <w:b/>
                <w:sz w:val="20"/>
                <w:lang w:val="en-GB"/>
              </w:rPr>
              <w:t xml:space="preserve">   No </w:t>
            </w:r>
            <w:r w:rsidRPr="001621DE">
              <w:rPr>
                <w:rFonts w:ascii="Segoe UI Symbol" w:eastAsia="MS Gothic" w:hAnsi="Segoe UI Symbol" w:cs="Segoe UI Symbol"/>
                <w:b/>
                <w:sz w:val="20"/>
                <w:lang w:val="en-GB"/>
              </w:rPr>
              <w:t>☐</w:t>
            </w:r>
            <w:r w:rsidRPr="001621DE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  <w:r w:rsidR="00383DB8" w:rsidRPr="001621D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1621D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Pr="001621DE" w:rsidRDefault="00202EC2" w:rsidP="00482A4F">
            <w:pPr>
              <w:spacing w:before="240" w:after="120"/>
              <w:ind w:left="-6" w:firstLine="6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77526" w:rsidRPr="001621DE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Pr="001621DE" w:rsidRDefault="00377526" w:rsidP="00E143C4">
            <w:pPr>
              <w:spacing w:after="120"/>
              <w:ind w:left="-6" w:firstLine="6"/>
              <w:rPr>
                <w:rFonts w:ascii="Arial" w:hAnsi="Arial" w:cs="Arial"/>
                <w:b/>
                <w:sz w:val="20"/>
                <w:lang w:val="en-GB"/>
              </w:rPr>
            </w:pPr>
            <w:r w:rsidRPr="001621DE">
              <w:rPr>
                <w:rFonts w:ascii="Arial" w:hAnsi="Arial" w:cs="Arial"/>
                <w:b/>
                <w:sz w:val="20"/>
                <w:lang w:val="en-GB"/>
              </w:rPr>
              <w:t>Added value of the mobility (</w:t>
            </w:r>
            <w:r w:rsidR="00D97FE7" w:rsidRPr="001621DE">
              <w:rPr>
                <w:rFonts w:ascii="Arial" w:hAnsi="Arial" w:cs="Arial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1621DE">
              <w:rPr>
                <w:rFonts w:ascii="Arial" w:hAnsi="Arial" w:cs="Arial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Pr="001621DE" w:rsidRDefault="008F1CA2" w:rsidP="004A4118">
            <w:pPr>
              <w:spacing w:before="240" w:after="12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926CC6B" w14:textId="77777777" w:rsidR="008F1CA2" w:rsidRPr="001621DE" w:rsidRDefault="008F1CA2" w:rsidP="004A4118">
            <w:pPr>
              <w:spacing w:before="240" w:after="12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39F5F4FF" w14:textId="77777777" w:rsidR="008F1CA2" w:rsidRPr="001621DE" w:rsidRDefault="008F1CA2" w:rsidP="00D97FE7">
            <w:pPr>
              <w:spacing w:before="240" w:after="120"/>
              <w:ind w:left="-6" w:firstLine="6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D72C59F" w14:textId="78ACBD81" w:rsidR="00D302B8" w:rsidRPr="001621DE" w:rsidRDefault="00D302B8" w:rsidP="004A4118">
            <w:pPr>
              <w:spacing w:before="240" w:after="1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77526" w:rsidRPr="001621DE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Pr="001621DE" w:rsidRDefault="00377526" w:rsidP="00E36529">
            <w:pPr>
              <w:spacing w:after="120"/>
              <w:ind w:left="-6" w:firstLine="6"/>
              <w:rPr>
                <w:rFonts w:ascii="Arial" w:hAnsi="Arial" w:cs="Arial"/>
                <w:b/>
                <w:sz w:val="20"/>
                <w:lang w:val="en-GB"/>
              </w:rPr>
            </w:pPr>
            <w:r w:rsidRPr="001621DE">
              <w:rPr>
                <w:rFonts w:ascii="Arial" w:hAnsi="Arial" w:cs="Arial"/>
                <w:b/>
                <w:sz w:val="20"/>
                <w:lang w:val="en-GB"/>
              </w:rPr>
              <w:t>Activities to be carried out</w:t>
            </w:r>
            <w:r w:rsidR="00D302B8" w:rsidRPr="001621DE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  <w:p w14:paraId="40678246" w14:textId="619A3383" w:rsidR="008F1CA2" w:rsidRPr="001621DE" w:rsidRDefault="008F1CA2" w:rsidP="004A4118">
            <w:pPr>
              <w:spacing w:before="240" w:after="12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600958A2" w14:textId="77777777" w:rsidR="008F1CA2" w:rsidRPr="001621DE" w:rsidRDefault="008F1CA2" w:rsidP="004A4118">
            <w:pPr>
              <w:spacing w:before="240" w:after="12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E687B6C" w14:textId="3D84E4DC" w:rsidR="008F1CA2" w:rsidRPr="001621DE" w:rsidRDefault="008F1CA2" w:rsidP="00482A4F">
            <w:pPr>
              <w:spacing w:before="240" w:after="120"/>
              <w:ind w:left="-6" w:firstLine="6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F244556" w14:textId="77777777" w:rsidR="008F1CA2" w:rsidRPr="001621DE" w:rsidRDefault="008F1CA2" w:rsidP="00482A4F">
            <w:pPr>
              <w:spacing w:before="240" w:after="120"/>
              <w:ind w:left="-6" w:firstLine="6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D72C5A1" w14:textId="08A3344F" w:rsidR="00377526" w:rsidRPr="001621DE" w:rsidRDefault="001621DE" w:rsidP="004A4118">
            <w:pPr>
              <w:spacing w:before="240" w:after="12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Link to the website of the training, if applicable:</w:t>
            </w:r>
          </w:p>
        </w:tc>
      </w:tr>
      <w:tr w:rsidR="00377526" w:rsidRPr="001621DE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0995D578" w:rsidR="008F1CA2" w:rsidRPr="001621DE" w:rsidRDefault="00377526" w:rsidP="00E36529">
            <w:pPr>
              <w:spacing w:after="120"/>
              <w:ind w:left="-6" w:firstLine="6"/>
              <w:rPr>
                <w:rFonts w:ascii="Arial" w:hAnsi="Arial" w:cs="Arial"/>
                <w:b/>
                <w:sz w:val="20"/>
                <w:lang w:val="en-GB"/>
              </w:rPr>
            </w:pPr>
            <w:r w:rsidRPr="001621DE">
              <w:rPr>
                <w:rFonts w:ascii="Arial" w:hAnsi="Arial" w:cs="Arial"/>
                <w:b/>
                <w:sz w:val="20"/>
                <w:lang w:val="en-GB"/>
              </w:rPr>
              <w:t>Expected outcomes and impact</w:t>
            </w:r>
            <w:r w:rsidR="00D97FE7" w:rsidRPr="001621D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382BCE" w:rsidRPr="001621DE">
              <w:rPr>
                <w:rFonts w:ascii="Arial" w:hAnsi="Arial" w:cs="Arial"/>
                <w:b/>
                <w:sz w:val="20"/>
                <w:lang w:val="is-IS"/>
              </w:rPr>
              <w:t>(</w:t>
            </w:r>
            <w:r w:rsidR="00DD35B7" w:rsidRPr="001621DE">
              <w:rPr>
                <w:rFonts w:ascii="Arial" w:hAnsi="Arial" w:cs="Arial"/>
                <w:b/>
                <w:sz w:val="20"/>
                <w:lang w:val="is-IS"/>
              </w:rPr>
              <w:t>on the professional development of the staff member and on both institutions</w:t>
            </w:r>
            <w:r w:rsidR="00404952" w:rsidRPr="001621DE">
              <w:rPr>
                <w:rFonts w:ascii="Arial" w:hAnsi="Arial" w:cs="Arial"/>
                <w:b/>
                <w:sz w:val="20"/>
                <w:lang w:val="is-IS"/>
              </w:rPr>
              <w:t>)</w:t>
            </w:r>
            <w:r w:rsidRPr="001621DE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  <w:p w14:paraId="193F7CC5" w14:textId="77777777" w:rsidR="008F1CA2" w:rsidRPr="001621DE" w:rsidRDefault="008F1CA2" w:rsidP="004A4118">
            <w:pPr>
              <w:spacing w:before="240" w:after="12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DFF5994" w14:textId="77777777" w:rsidR="008F1CA2" w:rsidRPr="001621DE" w:rsidRDefault="008F1CA2" w:rsidP="00D97FE7">
            <w:pPr>
              <w:spacing w:before="240" w:after="120"/>
              <w:ind w:left="-6" w:firstLine="6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D72C5A3" w14:textId="5D24DEA6" w:rsidR="00D302B8" w:rsidRPr="001621DE" w:rsidRDefault="00D302B8" w:rsidP="004A4118">
            <w:pPr>
              <w:spacing w:before="240" w:after="1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Pr="001621DE" w:rsidRDefault="00001F98">
      <w:pPr>
        <w:spacing w:after="0"/>
        <w:jc w:val="left"/>
        <w:rPr>
          <w:rFonts w:ascii="Arial" w:hAnsi="Arial" w:cs="Arial"/>
          <w:b/>
          <w:color w:val="002060"/>
          <w:sz w:val="20"/>
          <w:lang w:val="en-GB"/>
        </w:rPr>
      </w:pPr>
      <w:r w:rsidRPr="001621DE">
        <w:rPr>
          <w:rFonts w:ascii="Arial" w:hAnsi="Arial" w:cs="Arial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1621DE">
        <w:rPr>
          <w:rFonts w:ascii="Arial" w:hAnsi="Arial" w:cs="Arial"/>
          <w:b/>
          <w:color w:val="002060"/>
          <w:sz w:val="20"/>
          <w:lang w:val="en-GB"/>
        </w:rPr>
        <w:lastRenderedPageBreak/>
        <w:t>II. COMMITMENT OF THE THR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0E4F3164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0F266F05" w14:textId="77777777" w:rsidR="007A319F" w:rsidRPr="004A4118" w:rsidRDefault="007A319F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bookmarkStart w:id="0" w:name="_GoBack"/>
      <w:bookmarkEnd w:id="0"/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04686B4D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6E6DF404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0B372994"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A96AC" w14:textId="77777777" w:rsidR="00BB146F" w:rsidRDefault="00BB146F">
      <w:r>
        <w:separator/>
      </w:r>
    </w:p>
  </w:endnote>
  <w:endnote w:type="continuationSeparator" w:id="0">
    <w:p w14:paraId="328A3555" w14:textId="77777777" w:rsidR="00BB146F" w:rsidRDefault="00BB146F">
      <w:r>
        <w:continuationSeparator/>
      </w:r>
    </w:p>
  </w:endnote>
  <w:endnote w:id="1">
    <w:p w14:paraId="2B08B470" w14:textId="74430D65"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8BDA96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1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AAFAD" w14:textId="77777777" w:rsidR="00BB146F" w:rsidRDefault="00BB146F">
      <w:r>
        <w:separator/>
      </w:r>
    </w:p>
  </w:footnote>
  <w:footnote w:type="continuationSeparator" w:id="0">
    <w:p w14:paraId="552D5D0E" w14:textId="77777777" w:rsidR="00BB146F" w:rsidRDefault="00BB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A9211A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A9211A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21DE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2BCE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4977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3D13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319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03E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146F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8D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86A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72C545"/>
  <w15:docId w15:val="{832FAEEE-D431-4D9F-BB3C-15E554B0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1284C-B078-432D-B824-75899EB5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Pages>3</Pages>
  <Words>396</Words>
  <Characters>2380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2771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Agata Bruska</cp:lastModifiedBy>
  <cp:revision>4</cp:revision>
  <cp:lastPrinted>2013-11-06T08:46:00Z</cp:lastPrinted>
  <dcterms:created xsi:type="dcterms:W3CDTF">2020-04-22T07:57:00Z</dcterms:created>
  <dcterms:modified xsi:type="dcterms:W3CDTF">2020-04-22T08:02:00Z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