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A086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A086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2A00F069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98203E">
              <w:rPr>
                <w:rFonts w:ascii="Verdana" w:hAnsi="Verdana" w:cs="Calibri"/>
                <w:b/>
                <w:sz w:val="20"/>
                <w:lang w:val="en-GB"/>
              </w:rPr>
              <w:t xml:space="preserve"> please state the knowledge, skills and/or competences that will result from the training and indicate activity areas in which they will be used. 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0995D578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82BCE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bookmarkStart w:id="0" w:name="_GoBack"/>
            <w:bookmarkEnd w:id="0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8801" w14:textId="77777777" w:rsidR="00EA086A" w:rsidRDefault="00EA086A">
      <w:r>
        <w:separator/>
      </w:r>
    </w:p>
  </w:endnote>
  <w:endnote w:type="continuationSeparator" w:id="0">
    <w:p w14:paraId="54599A88" w14:textId="77777777" w:rsidR="00EA086A" w:rsidRDefault="00EA086A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F3CF" w14:textId="77777777" w:rsidR="00EA086A" w:rsidRDefault="00EA086A">
      <w:r>
        <w:separator/>
      </w:r>
    </w:p>
  </w:footnote>
  <w:footnote w:type="continuationSeparator" w:id="0">
    <w:p w14:paraId="4AF25C4A" w14:textId="77777777" w:rsidR="00EA086A" w:rsidRDefault="00EA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2BCE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77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03E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86A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832FAEEE-D431-4D9F-BB3C-15E554B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61F6B-E50E-4985-841D-960C88D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379</Words>
  <Characters>2279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Agata Bruska</cp:lastModifiedBy>
  <cp:revision>4</cp:revision>
  <cp:lastPrinted>2013-11-06T08:46:00Z</cp:lastPrinted>
  <dcterms:created xsi:type="dcterms:W3CDTF">2019-04-09T12:21:00Z</dcterms:created>
  <dcterms:modified xsi:type="dcterms:W3CDTF">2019-04-09T12:24:00Z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